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090" w14:textId="77777777" w:rsidR="00375026" w:rsidRPr="009773E7" w:rsidRDefault="00375026" w:rsidP="00222BDA">
      <w:pPr>
        <w:tabs>
          <w:tab w:val="left" w:pos="15390"/>
        </w:tabs>
        <w:ind w:right="5475"/>
        <w:jc w:val="center"/>
        <w:rPr>
          <w:rFonts w:ascii="Copperplate Gothic Light" w:hAnsi="Copperplate Gothic Light"/>
          <w:b/>
          <w:sz w:val="32"/>
        </w:rPr>
      </w:pPr>
    </w:p>
    <w:p w14:paraId="253878FC" w14:textId="5FDAA968" w:rsidR="00375026" w:rsidRPr="00DA6DA6" w:rsidRDefault="00375026" w:rsidP="003548D0">
      <w:pPr>
        <w:jc w:val="center"/>
        <w:rPr>
          <w:rFonts w:ascii="Avenir LT Std 55 Roman" w:hAnsi="Avenir LT Std 55 Roman"/>
          <w:b/>
          <w:sz w:val="32"/>
        </w:rPr>
      </w:pPr>
      <w:r w:rsidRPr="00DA6DA6">
        <w:rPr>
          <w:rFonts w:ascii="Avenir LT Std 55 Roman" w:hAnsi="Avenir LT Std 55 Roman"/>
          <w:b/>
          <w:sz w:val="32"/>
        </w:rPr>
        <w:t xml:space="preserve">OLD  DOMINION </w:t>
      </w:r>
      <w:r w:rsidR="00AF6C4A">
        <w:rPr>
          <w:rFonts w:ascii="Avenir LT Std 55 Roman" w:hAnsi="Avenir LT Std 55 Roman"/>
          <w:b/>
          <w:sz w:val="32"/>
        </w:rPr>
        <w:t>K-9</w:t>
      </w:r>
      <w:r w:rsidRPr="00DA6DA6">
        <w:rPr>
          <w:rFonts w:ascii="Avenir LT Std 55 Roman" w:hAnsi="Avenir LT Std 55 Roman"/>
          <w:b/>
          <w:sz w:val="32"/>
        </w:rPr>
        <w:t xml:space="preserve"> and  SUMNER  COUNTY  (TN) EMERGENCY  MANAGEMENT  RELEASE  AND COVENANT  NOT  TO  SUE (20</w:t>
      </w:r>
      <w:r w:rsidR="00B67B7C" w:rsidRPr="00DA6DA6">
        <w:rPr>
          <w:rFonts w:ascii="Avenir LT Std 55 Roman" w:hAnsi="Avenir LT Std 55 Roman"/>
          <w:b/>
          <w:sz w:val="32"/>
        </w:rPr>
        <w:t>2</w:t>
      </w:r>
      <w:r w:rsidR="008D1A6F">
        <w:rPr>
          <w:rFonts w:ascii="Avenir LT Std 55 Roman" w:hAnsi="Avenir LT Std 55 Roman"/>
          <w:b/>
          <w:sz w:val="32"/>
        </w:rPr>
        <w:t>3</w:t>
      </w:r>
      <w:r w:rsidRPr="00DA6DA6">
        <w:rPr>
          <w:rFonts w:ascii="Avenir LT Std 55 Roman" w:hAnsi="Avenir LT Std 55 Roman"/>
          <w:b/>
          <w:sz w:val="32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6D70DA09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753B0814" w14:textId="1010CC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</w:t>
      </w:r>
      <w:r w:rsidR="008D1A6F">
        <w:rPr>
          <w:rFonts w:ascii="Garamond" w:hAnsi="Garamond"/>
          <w:sz w:val="22"/>
          <w:szCs w:val="22"/>
        </w:rPr>
        <w:t>1st</w:t>
      </w:r>
      <w:r w:rsidR="004412F4">
        <w:rPr>
          <w:rFonts w:ascii="Garamond" w:hAnsi="Garamond"/>
          <w:sz w:val="22"/>
          <w:szCs w:val="22"/>
        </w:rPr>
        <w:t xml:space="preserve"> –</w:t>
      </w:r>
      <w:r w:rsidR="008D1A6F">
        <w:rPr>
          <w:rFonts w:ascii="Garamond" w:hAnsi="Garamond"/>
          <w:sz w:val="22"/>
          <w:szCs w:val="22"/>
        </w:rPr>
        <w:t>6</w:t>
      </w:r>
      <w:r w:rsidR="006D5A19" w:rsidRPr="006D5A19">
        <w:rPr>
          <w:rFonts w:ascii="Garamond" w:hAnsi="Garamond"/>
          <w:sz w:val="22"/>
          <w:szCs w:val="22"/>
          <w:vertAlign w:val="superscript"/>
        </w:rPr>
        <w:t>th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>OCTOBER</w:t>
      </w:r>
      <w:r w:rsidR="00E40E74" w:rsidRPr="00DA6DA6">
        <w:rPr>
          <w:rFonts w:ascii="Garamond" w:hAnsi="Garamond"/>
          <w:sz w:val="22"/>
          <w:szCs w:val="22"/>
        </w:rPr>
        <w:t xml:space="preserve"> 20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77E07575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(including my canine/s)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8D1A6F">
        <w:rPr>
          <w:rFonts w:ascii="Garamond" w:hAnsi="Garamond"/>
          <w:sz w:val="22"/>
          <w:szCs w:val="22"/>
        </w:rPr>
        <w:t>1st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 xml:space="preserve">– </w:t>
      </w:r>
      <w:r w:rsidR="008D1A6F">
        <w:rPr>
          <w:rFonts w:ascii="Garamond" w:hAnsi="Garamond"/>
          <w:sz w:val="22"/>
          <w:szCs w:val="22"/>
        </w:rPr>
        <w:t>6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776D390D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34329F16" w14:textId="121FC5B5" w:rsidR="00375026" w:rsidRPr="00DA6DA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6D5A19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</w:p>
    <w:p w14:paraId="150DD01C" w14:textId="77777777" w:rsidR="00375026" w:rsidRPr="00DA6DA6" w:rsidRDefault="00375026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4088CCD9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sz w:val="16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42CAF1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1452214" w14:textId="77777777" w:rsidR="00375026" w:rsidRPr="00DA6DA6" w:rsidRDefault="00375026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  <w:r w:rsidRPr="00DA6DA6">
        <w:rPr>
          <w:rFonts w:ascii="Avenir LT Std 55 Roman" w:hAnsi="Avenir LT Std 55 Roman"/>
          <w:b/>
          <w:sz w:val="28"/>
        </w:rPr>
        <w:t>PROPERTY DAMAGE AGREEMENT</w:t>
      </w:r>
    </w:p>
    <w:p w14:paraId="24391942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b/>
          <w:sz w:val="20"/>
        </w:rPr>
      </w:pPr>
    </w:p>
    <w:p w14:paraId="3D8AB119" w14:textId="44BF3284" w:rsidR="00375026" w:rsidRPr="00DA6DA6" w:rsidRDefault="00375026" w:rsidP="00DA6DA6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understand and agree that I am responsible for any and all damages caused by me and/or my canine/s, including but not limited to, double the property damage and/or injuries to individuals and/or their canine/s during activities associated with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 Fall Seminar scheduled from </w:t>
      </w:r>
      <w:r w:rsidR="008D1A6F">
        <w:rPr>
          <w:rFonts w:ascii="Garamond" w:hAnsi="Garamond"/>
          <w:sz w:val="22"/>
          <w:szCs w:val="22"/>
        </w:rPr>
        <w:t>1st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 xml:space="preserve">– </w:t>
      </w:r>
      <w:r w:rsidR="008D1A6F">
        <w:rPr>
          <w:rFonts w:ascii="Garamond" w:hAnsi="Garamond"/>
          <w:sz w:val="22"/>
          <w:szCs w:val="22"/>
        </w:rPr>
        <w:t>6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</w:t>
      </w:r>
      <w:r w:rsidR="008D1A6F">
        <w:rPr>
          <w:rFonts w:ascii="Garamond" w:hAnsi="Garamond"/>
          <w:sz w:val="22"/>
          <w:szCs w:val="22"/>
        </w:rPr>
        <w:t>3</w:t>
      </w:r>
      <w:r w:rsidRPr="00DA6DA6">
        <w:rPr>
          <w:rFonts w:ascii="Garamond" w:hAnsi="Garamond"/>
          <w:sz w:val="22"/>
          <w:szCs w:val="22"/>
        </w:rPr>
        <w:t xml:space="preserve"> at Holiday Lake 4 - H Camp in Appomattox, VA.  In addition to the aforementioned payment of damages, said individual/s and their canine/s in violation of this agreement may be expelled from Seminar with no refund.</w:t>
      </w:r>
    </w:p>
    <w:p w14:paraId="0CB8E7CC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2CA13D2D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Facility and/or camp rules that participant further agrees to:</w:t>
      </w:r>
    </w:p>
    <w:p w14:paraId="40B4A670" w14:textId="77777777" w:rsidR="00375026" w:rsidRPr="00DA6DA6" w:rsidRDefault="00375026" w:rsidP="003548D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 waste is to be picked-up and disposed of in proper container and/or areas</w:t>
      </w:r>
    </w:p>
    <w:p w14:paraId="6D61EE4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canines will be crated when in cabins (no exception)</w:t>
      </w:r>
    </w:p>
    <w:p w14:paraId="60FF0098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sz w:val="22"/>
          <w:szCs w:val="22"/>
        </w:rPr>
        <w:tab/>
        <w:t>All canines shall be on leash when in facility/camp area</w:t>
      </w:r>
    </w:p>
    <w:p w14:paraId="31C6A92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 xml:space="preserve">All canines shall only be off lead </w:t>
      </w:r>
      <w:r w:rsidRPr="00DA6DA6">
        <w:rPr>
          <w:rFonts w:ascii="Garamond" w:hAnsi="Garamond"/>
          <w:sz w:val="22"/>
          <w:szCs w:val="22"/>
          <w:u w:val="single"/>
        </w:rPr>
        <w:t>only</w:t>
      </w:r>
      <w:r w:rsidRPr="00DA6DA6">
        <w:rPr>
          <w:rFonts w:ascii="Garamond" w:hAnsi="Garamond"/>
          <w:sz w:val="22"/>
          <w:szCs w:val="22"/>
        </w:rPr>
        <w:t xml:space="preserve"> while working in designated field area</w:t>
      </w:r>
    </w:p>
    <w:p w14:paraId="2D540028" w14:textId="77777777" w:rsidR="00375026" w:rsidRPr="00DA6DA6" w:rsidRDefault="00375026" w:rsidP="003548D0">
      <w:pPr>
        <w:jc w:val="both"/>
        <w:rPr>
          <w:rFonts w:ascii="Garamond" w:hAnsi="Garamond"/>
          <w:b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ab/>
      </w:r>
    </w:p>
    <w:p w14:paraId="0A96C0D9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5470EECA" w14:textId="3E55B805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D05D98" w:rsidRPr="00DA6DA6">
        <w:rPr>
          <w:rFonts w:ascii="Garamond" w:hAnsi="Garamond"/>
          <w:sz w:val="22"/>
          <w:szCs w:val="22"/>
        </w:rPr>
        <w:t>20</w:t>
      </w:r>
      <w:r w:rsidR="004412F4">
        <w:rPr>
          <w:rFonts w:ascii="Garamond" w:hAnsi="Garamond"/>
          <w:sz w:val="22"/>
          <w:szCs w:val="22"/>
        </w:rPr>
        <w:t>2</w:t>
      </w:r>
      <w:r w:rsidR="008D1A6F">
        <w:rPr>
          <w:rFonts w:ascii="Garamond" w:hAnsi="Garamond"/>
          <w:sz w:val="22"/>
          <w:szCs w:val="22"/>
        </w:rPr>
        <w:t>3</w:t>
      </w:r>
    </w:p>
    <w:p w14:paraId="0B85B0CD" w14:textId="77777777" w:rsidR="0037502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7187D506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</w:rPr>
      </w:pPr>
    </w:p>
    <w:p w14:paraId="22DC4DCA" w14:textId="77777777" w:rsidR="00375026" w:rsidRDefault="00375026" w:rsidP="003548D0">
      <w:pPr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960FC8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03044177" w14:textId="77777777" w:rsid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5550367D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78A10363" w14:textId="6E53B608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D132BC">
        <w:rPr>
          <w:rFonts w:ascii="Copperplate Gothic Light" w:hAnsi="Copperplate Gothic Light"/>
          <w:b/>
          <w:noProof/>
          <w:sz w:val="14"/>
          <w:szCs w:val="14"/>
        </w:rPr>
        <w:t>Feb-23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 w16cid:durableId="1452166019">
    <w:abstractNumId w:val="0"/>
  </w:num>
  <w:num w:numId="2" w16cid:durableId="394594522">
    <w:abstractNumId w:val="1"/>
  </w:num>
  <w:num w:numId="3" w16cid:durableId="200608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C"/>
    <w:rsid w:val="000E3708"/>
    <w:rsid w:val="000E7092"/>
    <w:rsid w:val="00222BDA"/>
    <w:rsid w:val="003439E7"/>
    <w:rsid w:val="003548D0"/>
    <w:rsid w:val="003724E1"/>
    <w:rsid w:val="00375026"/>
    <w:rsid w:val="003F7AF4"/>
    <w:rsid w:val="004412F4"/>
    <w:rsid w:val="00517192"/>
    <w:rsid w:val="005661D1"/>
    <w:rsid w:val="006D5A19"/>
    <w:rsid w:val="007367C1"/>
    <w:rsid w:val="007B7843"/>
    <w:rsid w:val="007D4153"/>
    <w:rsid w:val="008D1A6F"/>
    <w:rsid w:val="008F0F66"/>
    <w:rsid w:val="00960FC8"/>
    <w:rsid w:val="00A43647"/>
    <w:rsid w:val="00AF6C4A"/>
    <w:rsid w:val="00B67B7C"/>
    <w:rsid w:val="00C52B79"/>
    <w:rsid w:val="00C6480F"/>
    <w:rsid w:val="00CD716E"/>
    <w:rsid w:val="00D04425"/>
    <w:rsid w:val="00D05D98"/>
    <w:rsid w:val="00D132BC"/>
    <w:rsid w:val="00D23310"/>
    <w:rsid w:val="00DA6DA6"/>
    <w:rsid w:val="00E0217E"/>
    <w:rsid w:val="00E021DC"/>
    <w:rsid w:val="00E40E74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Erica Woodside</cp:lastModifiedBy>
  <cp:revision>3</cp:revision>
  <cp:lastPrinted>2011-10-04T00:42:00Z</cp:lastPrinted>
  <dcterms:created xsi:type="dcterms:W3CDTF">2022-12-18T23:27:00Z</dcterms:created>
  <dcterms:modified xsi:type="dcterms:W3CDTF">2023-02-06T15:57:00Z</dcterms:modified>
</cp:coreProperties>
</file>