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7209" w14:textId="77777777" w:rsidR="00985819" w:rsidRDefault="00375026" w:rsidP="003548D0">
      <w:pPr>
        <w:jc w:val="center"/>
        <w:rPr>
          <w:rFonts w:ascii="Avenir LT Std 55 Roman" w:hAnsi="Avenir LT Std 55 Roman"/>
          <w:b/>
          <w:sz w:val="30"/>
          <w:szCs w:val="30"/>
        </w:rPr>
      </w:pPr>
      <w:bookmarkStart w:id="0" w:name="_GoBack"/>
      <w:bookmarkEnd w:id="0"/>
      <w:r w:rsidRPr="00985819">
        <w:rPr>
          <w:rFonts w:ascii="Avenir LT Std 55 Roman" w:hAnsi="Avenir LT Std 55 Roman"/>
          <w:b/>
          <w:sz w:val="30"/>
          <w:szCs w:val="30"/>
        </w:rPr>
        <w:t xml:space="preserve">OLD  DOMINION </w:t>
      </w:r>
      <w:r w:rsidR="0008505A" w:rsidRPr="00985819">
        <w:rPr>
          <w:rFonts w:ascii="Avenir LT Std 55 Roman" w:hAnsi="Avenir LT Std 55 Roman"/>
          <w:b/>
          <w:sz w:val="30"/>
          <w:szCs w:val="30"/>
        </w:rPr>
        <w:t>K-9</w:t>
      </w:r>
      <w:r w:rsidRPr="00985819">
        <w:rPr>
          <w:rFonts w:ascii="Avenir LT Std 55 Roman" w:hAnsi="Avenir LT Std 55 Roman"/>
          <w:b/>
          <w:sz w:val="30"/>
          <w:szCs w:val="30"/>
        </w:rPr>
        <w:t xml:space="preserve"> and  </w:t>
      </w:r>
    </w:p>
    <w:p w14:paraId="1E80C99F" w14:textId="1B3B8BBA" w:rsidR="00985819" w:rsidRDefault="00375026" w:rsidP="003548D0">
      <w:pPr>
        <w:jc w:val="center"/>
        <w:rPr>
          <w:rFonts w:ascii="Avenir LT Std 55 Roman" w:hAnsi="Avenir LT Std 55 Roman"/>
          <w:b/>
          <w:sz w:val="30"/>
          <w:szCs w:val="30"/>
        </w:rPr>
      </w:pPr>
      <w:r w:rsidRPr="00985819">
        <w:rPr>
          <w:rFonts w:ascii="Avenir LT Std 55 Roman" w:hAnsi="Avenir LT Std 55 Roman"/>
          <w:b/>
          <w:sz w:val="30"/>
          <w:szCs w:val="30"/>
        </w:rPr>
        <w:t>SUMNER  COUN</w:t>
      </w:r>
      <w:r w:rsidR="00985819" w:rsidRPr="00985819">
        <w:rPr>
          <w:rFonts w:ascii="Avenir LT Std 55 Roman" w:hAnsi="Avenir LT Std 55 Roman"/>
          <w:b/>
          <w:sz w:val="30"/>
          <w:szCs w:val="30"/>
        </w:rPr>
        <w:t xml:space="preserve">TY  (TN) EMERGENCY  MANAGEMENT </w:t>
      </w:r>
      <w:r w:rsidR="00985819">
        <w:rPr>
          <w:rFonts w:ascii="Avenir LT Std 55 Roman" w:hAnsi="Avenir LT Std 55 Roman"/>
          <w:b/>
          <w:sz w:val="30"/>
          <w:szCs w:val="30"/>
        </w:rPr>
        <w:t>–</w:t>
      </w:r>
      <w:r w:rsidR="00985819" w:rsidRPr="00985819">
        <w:rPr>
          <w:rFonts w:ascii="Avenir LT Std 55 Roman" w:hAnsi="Avenir LT Std 55 Roman"/>
          <w:b/>
          <w:sz w:val="30"/>
          <w:szCs w:val="30"/>
        </w:rPr>
        <w:t xml:space="preserve"> </w:t>
      </w:r>
    </w:p>
    <w:p w14:paraId="253878FC" w14:textId="08677C01" w:rsidR="00375026" w:rsidRPr="00985819" w:rsidRDefault="001A63E7" w:rsidP="003548D0">
      <w:pPr>
        <w:jc w:val="center"/>
        <w:rPr>
          <w:rFonts w:ascii="Avenir LT Std 55 Roman" w:hAnsi="Avenir LT Std 55 Roman"/>
          <w:b/>
          <w:sz w:val="30"/>
          <w:szCs w:val="30"/>
        </w:rPr>
      </w:pPr>
      <w:r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COVID</w:t>
      </w:r>
      <w:r w:rsidR="007A452D"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-</w:t>
      </w:r>
      <w:proofErr w:type="gramStart"/>
      <w:r w:rsidR="007A452D"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1</w:t>
      </w:r>
      <w:r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9</w:t>
      </w:r>
      <w:r w:rsidRPr="00985819">
        <w:rPr>
          <w:rFonts w:ascii="Avenir LT Std 55 Roman" w:hAnsi="Avenir LT Std 55 Roman"/>
          <w:b/>
          <w:sz w:val="30"/>
          <w:szCs w:val="30"/>
        </w:rPr>
        <w:t xml:space="preserve"> </w:t>
      </w:r>
      <w:r w:rsidR="00985819">
        <w:rPr>
          <w:rFonts w:ascii="Avenir LT Std 55 Roman" w:hAnsi="Avenir LT Std 55 Roman"/>
          <w:b/>
          <w:sz w:val="30"/>
          <w:szCs w:val="30"/>
        </w:rPr>
        <w:t xml:space="preserve"> </w:t>
      </w:r>
      <w:r w:rsidR="00375026" w:rsidRPr="00985819">
        <w:rPr>
          <w:rFonts w:ascii="Avenir LT Std 55 Roman" w:hAnsi="Avenir LT Std 55 Roman"/>
          <w:b/>
          <w:sz w:val="30"/>
          <w:szCs w:val="30"/>
        </w:rPr>
        <w:t>RELEASE</w:t>
      </w:r>
      <w:proofErr w:type="gramEnd"/>
      <w:r w:rsidR="00375026" w:rsidRPr="00985819">
        <w:rPr>
          <w:rFonts w:ascii="Avenir LT Std 55 Roman" w:hAnsi="Avenir LT Std 55 Roman"/>
          <w:b/>
          <w:sz w:val="30"/>
          <w:szCs w:val="30"/>
        </w:rPr>
        <w:t xml:space="preserve">  AND COVENANT  NOT  TO  SUE (20</w:t>
      </w:r>
      <w:r w:rsidR="00B67B7C" w:rsidRPr="00985819">
        <w:rPr>
          <w:rFonts w:ascii="Avenir LT Std 55 Roman" w:hAnsi="Avenir LT Std 55 Roman"/>
          <w:b/>
          <w:sz w:val="30"/>
          <w:szCs w:val="30"/>
        </w:rPr>
        <w:t>2</w:t>
      </w:r>
      <w:r w:rsidR="000836AD">
        <w:rPr>
          <w:rFonts w:ascii="Avenir LT Std 55 Roman" w:hAnsi="Avenir LT Std 55 Roman"/>
          <w:b/>
          <w:sz w:val="30"/>
          <w:szCs w:val="30"/>
        </w:rPr>
        <w:t>1</w:t>
      </w:r>
      <w:r w:rsidR="00375026" w:rsidRPr="00985819">
        <w:rPr>
          <w:rFonts w:ascii="Avenir LT Std 55 Roman" w:hAnsi="Avenir LT Std 55 Roman"/>
          <w:b/>
          <w:sz w:val="30"/>
          <w:szCs w:val="30"/>
        </w:rPr>
        <w:t>)</w:t>
      </w:r>
    </w:p>
    <w:p w14:paraId="028618C4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05B112CE" w14:textId="18A9132B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>The novel coronavirus, COVID-19, has been declared a worldwide pandemic by the World Health Organization. COVID</w:t>
      </w:r>
      <w:r w:rsidR="007A452D">
        <w:rPr>
          <w:rFonts w:ascii="Garamond" w:hAnsi="Garamond"/>
          <w:sz w:val="22"/>
          <w:szCs w:val="22"/>
        </w:rPr>
        <w:t>-</w:t>
      </w:r>
      <w:r w:rsidRPr="001A63E7">
        <w:rPr>
          <w:rFonts w:ascii="Garamond" w:hAnsi="Garamond"/>
          <w:sz w:val="22"/>
          <w:szCs w:val="22"/>
        </w:rPr>
        <w:t xml:space="preserve">19 is extremely contagious and is believed to spread mainly from person-to-person contact. As a result, federal, state, and local governments and federal and state health agencies recommend social distancing and have, in many locations, prohibited the congregation of groups of people.  </w:t>
      </w:r>
    </w:p>
    <w:p w14:paraId="752B108C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1026AF0B" w14:textId="5CC5C4A9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To reduce the chance for the spread of COVID-19 and to seek out and destroy the potential hidden dangers caused by the virus, the </w:t>
      </w:r>
      <w:r w:rsidRPr="00DA6DA6">
        <w:rPr>
          <w:rFonts w:ascii="Garamond" w:hAnsi="Garamond"/>
          <w:sz w:val="22"/>
          <w:szCs w:val="22"/>
        </w:rPr>
        <w:t>Old Dominion K</w:t>
      </w:r>
      <w:r w:rsidR="000949DB">
        <w:rPr>
          <w:rFonts w:ascii="Garamond" w:hAnsi="Garamond"/>
          <w:sz w:val="22"/>
          <w:szCs w:val="22"/>
        </w:rPr>
        <w:t>-</w:t>
      </w:r>
      <w:r w:rsidRPr="00DA6DA6">
        <w:rPr>
          <w:rFonts w:ascii="Garamond" w:hAnsi="Garamond"/>
          <w:sz w:val="22"/>
          <w:szCs w:val="22"/>
        </w:rPr>
        <w:t>9 and Sumner Co</w:t>
      </w:r>
      <w:r w:rsidR="000949DB">
        <w:rPr>
          <w:rFonts w:ascii="Garamond" w:hAnsi="Garamond"/>
          <w:sz w:val="22"/>
          <w:szCs w:val="22"/>
        </w:rPr>
        <w:t xml:space="preserve">unty (TN) Emergency Management </w:t>
      </w:r>
      <w:r w:rsidRPr="001A63E7">
        <w:rPr>
          <w:rFonts w:ascii="Garamond" w:hAnsi="Garamond"/>
          <w:sz w:val="22"/>
          <w:szCs w:val="22"/>
        </w:rPr>
        <w:t>has put in place the following preventative measures for the 202</w:t>
      </w:r>
      <w:r w:rsidR="000836AD">
        <w:rPr>
          <w:rFonts w:ascii="Garamond" w:hAnsi="Garamond"/>
          <w:sz w:val="22"/>
          <w:szCs w:val="22"/>
        </w:rPr>
        <w:t>1</w:t>
      </w:r>
      <w:r w:rsidRPr="001A63E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Fall </w:t>
      </w:r>
      <w:r w:rsidRPr="001A63E7">
        <w:rPr>
          <w:rFonts w:ascii="Garamond" w:hAnsi="Garamond"/>
          <w:sz w:val="22"/>
          <w:szCs w:val="22"/>
        </w:rPr>
        <w:t xml:space="preserve">Seminar: </w:t>
      </w:r>
    </w:p>
    <w:p w14:paraId="3715E6EE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5E48F933" w14:textId="77777777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Attendees will be screened daily for symptoms and exposure </w:t>
      </w:r>
    </w:p>
    <w:p w14:paraId="308CF0F8" w14:textId="77777777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Attendees will wear masks when unable to socially distance  </w:t>
      </w:r>
    </w:p>
    <w:p w14:paraId="2A0532F6" w14:textId="59872268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Attendees will wash their hands thoroughly </w:t>
      </w:r>
      <w:r>
        <w:rPr>
          <w:rFonts w:ascii="Garamond" w:hAnsi="Garamond"/>
          <w:sz w:val="22"/>
          <w:szCs w:val="22"/>
        </w:rPr>
        <w:t xml:space="preserve">and often according to </w:t>
      </w:r>
      <w:r w:rsidRPr="001A63E7">
        <w:rPr>
          <w:rFonts w:ascii="Garamond" w:hAnsi="Garamond"/>
          <w:sz w:val="22"/>
          <w:szCs w:val="22"/>
        </w:rPr>
        <w:t xml:space="preserve">CDC recommendations </w:t>
      </w:r>
    </w:p>
    <w:p w14:paraId="2480CB2E" w14:textId="77777777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The number of attendees will be reduced to approximately 30 </w:t>
      </w:r>
    </w:p>
    <w:p w14:paraId="7BFF65F2" w14:textId="77777777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There will not be “buffet style” breakfasts, lunches, and dinners as in years past.  Social distancing will be practiced by all participants throughout the seminar </w:t>
      </w:r>
    </w:p>
    <w:p w14:paraId="0FF6E4A3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0DADEE1A" w14:textId="3B2C4379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Old Dominion K</w:t>
      </w:r>
      <w:r w:rsidR="000949DB">
        <w:rPr>
          <w:rFonts w:ascii="Garamond" w:hAnsi="Garamond"/>
          <w:sz w:val="22"/>
          <w:szCs w:val="22"/>
        </w:rPr>
        <w:t>-</w:t>
      </w:r>
      <w:r w:rsidRPr="00DA6DA6">
        <w:rPr>
          <w:rFonts w:ascii="Garamond" w:hAnsi="Garamond"/>
          <w:sz w:val="22"/>
          <w:szCs w:val="22"/>
        </w:rPr>
        <w:t>9 and Sumner Co</w:t>
      </w:r>
      <w:r w:rsidR="00650945">
        <w:rPr>
          <w:rFonts w:ascii="Garamond" w:hAnsi="Garamond"/>
          <w:sz w:val="22"/>
          <w:szCs w:val="22"/>
        </w:rPr>
        <w:t>unty (TN) Emergency Management</w:t>
      </w:r>
      <w:r w:rsidRPr="00DA6DA6">
        <w:rPr>
          <w:rFonts w:ascii="Garamond" w:hAnsi="Garamond"/>
          <w:sz w:val="22"/>
          <w:szCs w:val="22"/>
        </w:rPr>
        <w:t xml:space="preserve"> </w:t>
      </w:r>
      <w:r w:rsidRPr="001A63E7">
        <w:rPr>
          <w:rFonts w:ascii="Garamond" w:hAnsi="Garamond"/>
          <w:sz w:val="22"/>
          <w:szCs w:val="22"/>
        </w:rPr>
        <w:t xml:space="preserve">has put in place the aforementioned preventative measures to reduce the spread of COVID-19; however, the </w:t>
      </w:r>
      <w:r w:rsidRPr="001A63E7">
        <w:rPr>
          <w:rFonts w:ascii="Garamond" w:hAnsi="Garamond"/>
          <w:b/>
          <w:sz w:val="22"/>
          <w:szCs w:val="22"/>
          <w:u w:val="single"/>
        </w:rPr>
        <w:t>Old Dominion K</w:t>
      </w:r>
      <w:r w:rsidR="000949DB">
        <w:rPr>
          <w:rFonts w:ascii="Garamond" w:hAnsi="Garamond"/>
          <w:b/>
          <w:sz w:val="22"/>
          <w:szCs w:val="22"/>
          <w:u w:val="single"/>
        </w:rPr>
        <w:t>-</w:t>
      </w:r>
      <w:r w:rsidRPr="001A63E7">
        <w:rPr>
          <w:rFonts w:ascii="Garamond" w:hAnsi="Garamond"/>
          <w:b/>
          <w:sz w:val="22"/>
          <w:szCs w:val="22"/>
          <w:u w:val="single"/>
        </w:rPr>
        <w:t>9 and Sumner Co</w:t>
      </w:r>
      <w:r w:rsidR="00650945">
        <w:rPr>
          <w:rFonts w:ascii="Garamond" w:hAnsi="Garamond"/>
          <w:b/>
          <w:sz w:val="22"/>
          <w:szCs w:val="22"/>
          <w:u w:val="single"/>
        </w:rPr>
        <w:t>unty (TN) Emergency Management</w:t>
      </w:r>
      <w:r w:rsidRPr="001A63E7">
        <w:rPr>
          <w:rFonts w:ascii="Garamond" w:hAnsi="Garamond"/>
          <w:b/>
          <w:sz w:val="22"/>
          <w:szCs w:val="22"/>
          <w:u w:val="single"/>
        </w:rPr>
        <w:t xml:space="preserve"> cannot guarantee tha</w:t>
      </w:r>
      <w:r w:rsidRPr="001A63E7">
        <w:rPr>
          <w:rFonts w:ascii="Garamond" w:hAnsi="Garamond"/>
          <w:b/>
          <w:sz w:val="22"/>
          <w:szCs w:val="22"/>
          <w:u w:val="single" w:color="000000"/>
        </w:rPr>
        <w:t>t you will not become infected with COVID</w:t>
      </w:r>
      <w:r w:rsidRPr="000949DB">
        <w:rPr>
          <w:rFonts w:ascii="Garamond" w:hAnsi="Garamond"/>
          <w:b/>
          <w:sz w:val="22"/>
          <w:szCs w:val="22"/>
          <w:u w:val="single" w:color="000000"/>
        </w:rPr>
        <w:t>-19.</w:t>
      </w:r>
      <w:r w:rsidRPr="001A63E7">
        <w:rPr>
          <w:rFonts w:ascii="Garamond" w:hAnsi="Garamond"/>
          <w:sz w:val="22"/>
          <w:szCs w:val="22"/>
        </w:rPr>
        <w:t xml:space="preserve"> </w:t>
      </w:r>
      <w:r w:rsidRPr="001A63E7">
        <w:rPr>
          <w:rFonts w:ascii="Garamond" w:hAnsi="Garamond"/>
          <w:b/>
          <w:sz w:val="22"/>
          <w:szCs w:val="22"/>
        </w:rPr>
        <w:t>Further, attending the 202</w:t>
      </w:r>
      <w:r w:rsidR="000836AD">
        <w:rPr>
          <w:rFonts w:ascii="Garamond" w:hAnsi="Garamond"/>
          <w:b/>
          <w:sz w:val="22"/>
          <w:szCs w:val="22"/>
        </w:rPr>
        <w:t>1</w:t>
      </w:r>
      <w:r w:rsidRPr="001A63E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Fall Seminar</w:t>
      </w:r>
      <w:r w:rsidRPr="001A63E7">
        <w:rPr>
          <w:rFonts w:ascii="Garamond" w:hAnsi="Garamond"/>
          <w:b/>
          <w:sz w:val="22"/>
          <w:szCs w:val="22"/>
        </w:rPr>
        <w:t xml:space="preserve"> could increase your risk of contracting COVID-19.</w:t>
      </w:r>
      <w:r w:rsidRPr="001A63E7">
        <w:rPr>
          <w:rFonts w:ascii="Garamond" w:hAnsi="Garamond"/>
          <w:sz w:val="22"/>
          <w:szCs w:val="22"/>
        </w:rPr>
        <w:t xml:space="preserve">  </w:t>
      </w:r>
    </w:p>
    <w:p w14:paraId="6494075A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1DEAF278" w14:textId="3CE4E2E5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>By signing this agreement, I acknowledge the contagious nature of COVID-19 and voluntarily assume the risk that I may be exposed to or infected by COVID-19 by attending the 202</w:t>
      </w:r>
      <w:r w:rsidR="000836AD">
        <w:rPr>
          <w:rFonts w:ascii="Garamond" w:hAnsi="Garamond"/>
          <w:sz w:val="22"/>
          <w:szCs w:val="22"/>
        </w:rPr>
        <w:t>1</w:t>
      </w:r>
      <w:r w:rsidRPr="001A63E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Fall Seminar</w:t>
      </w:r>
      <w:r w:rsidRPr="001A63E7">
        <w:rPr>
          <w:rFonts w:ascii="Garamond" w:hAnsi="Garamond"/>
          <w:sz w:val="22"/>
          <w:szCs w:val="22"/>
        </w:rPr>
        <w:t xml:space="preserve"> hosted by the </w:t>
      </w:r>
      <w:r w:rsidRPr="00DA6DA6">
        <w:rPr>
          <w:rFonts w:ascii="Garamond" w:hAnsi="Garamond"/>
          <w:sz w:val="22"/>
          <w:szCs w:val="22"/>
        </w:rPr>
        <w:t>Old Dominion K9 and Sumner Co</w:t>
      </w:r>
      <w:r>
        <w:rPr>
          <w:rFonts w:ascii="Garamond" w:hAnsi="Garamond"/>
          <w:sz w:val="22"/>
          <w:szCs w:val="22"/>
        </w:rPr>
        <w:t xml:space="preserve">unty (TN) Emergency Management </w:t>
      </w:r>
      <w:r w:rsidRPr="001A63E7">
        <w:rPr>
          <w:rFonts w:ascii="Garamond" w:hAnsi="Garamond"/>
          <w:sz w:val="22"/>
          <w:szCs w:val="22"/>
        </w:rPr>
        <w:t>and that such exposure or infection may result in personal injury, illness, permanent disability, and death. I understand that the risk of becoming exposed to or infected by COVID-19 at the 202</w:t>
      </w:r>
      <w:r w:rsidR="000836AD">
        <w:rPr>
          <w:rFonts w:ascii="Garamond" w:hAnsi="Garamond"/>
          <w:sz w:val="22"/>
          <w:szCs w:val="22"/>
        </w:rPr>
        <w:t>1</w:t>
      </w:r>
      <w:r w:rsidRPr="001A63E7">
        <w:rPr>
          <w:rFonts w:ascii="Garamond" w:hAnsi="Garamond"/>
          <w:sz w:val="22"/>
          <w:szCs w:val="22"/>
        </w:rPr>
        <w:t xml:space="preserve"> </w:t>
      </w:r>
      <w:r w:rsidR="00650945">
        <w:rPr>
          <w:rFonts w:ascii="Garamond" w:hAnsi="Garamond"/>
          <w:sz w:val="22"/>
          <w:szCs w:val="22"/>
        </w:rPr>
        <w:t xml:space="preserve">Fall </w:t>
      </w:r>
      <w:r w:rsidRPr="001A63E7">
        <w:rPr>
          <w:rFonts w:ascii="Garamond" w:hAnsi="Garamond"/>
          <w:sz w:val="22"/>
          <w:szCs w:val="22"/>
        </w:rPr>
        <w:t xml:space="preserve">Seminar may result from the actions, omissions, or negligence of myself and others, including, but not limited to, </w:t>
      </w:r>
      <w:r w:rsidR="00650945" w:rsidRPr="00DA6DA6">
        <w:rPr>
          <w:rFonts w:ascii="Garamond" w:hAnsi="Garamond"/>
          <w:sz w:val="22"/>
          <w:szCs w:val="22"/>
        </w:rPr>
        <w:t xml:space="preserve">Old Dominion K9 and Sumner County (TN) Emergency Management </w:t>
      </w:r>
      <w:r w:rsidRPr="001A63E7">
        <w:rPr>
          <w:rFonts w:ascii="Garamond" w:hAnsi="Garamond"/>
          <w:sz w:val="22"/>
          <w:szCs w:val="22"/>
        </w:rPr>
        <w:t xml:space="preserve">employees, agents and volunteers.  </w:t>
      </w:r>
    </w:p>
    <w:p w14:paraId="5964B936" w14:textId="77777777" w:rsidR="001A63E7" w:rsidRDefault="001A63E7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753B0814" w14:textId="4E46FA43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0836AD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222BDA" w:rsidRPr="00DA6DA6">
        <w:rPr>
          <w:rFonts w:ascii="Garamond" w:hAnsi="Garamond"/>
          <w:sz w:val="22"/>
          <w:szCs w:val="22"/>
        </w:rPr>
        <w:t xml:space="preserve"> H Camp in Appomattox, VA. From </w:t>
      </w:r>
      <w:r w:rsidR="000836AD">
        <w:rPr>
          <w:rFonts w:ascii="Garamond" w:hAnsi="Garamond"/>
          <w:sz w:val="22"/>
          <w:szCs w:val="22"/>
        </w:rPr>
        <w:t>3</w:t>
      </w:r>
      <w:r w:rsidR="000836AD" w:rsidRPr="000836AD">
        <w:rPr>
          <w:rFonts w:ascii="Garamond" w:hAnsi="Garamond"/>
          <w:sz w:val="22"/>
          <w:szCs w:val="22"/>
          <w:vertAlign w:val="superscript"/>
        </w:rPr>
        <w:t>rd</w:t>
      </w:r>
      <w:r w:rsidR="000836AD">
        <w:rPr>
          <w:rFonts w:ascii="Garamond" w:hAnsi="Garamond"/>
          <w:sz w:val="22"/>
          <w:szCs w:val="22"/>
        </w:rPr>
        <w:t xml:space="preserve"> – 8</w:t>
      </w:r>
      <w:r w:rsidR="000836AD" w:rsidRPr="000836AD">
        <w:rPr>
          <w:rFonts w:ascii="Garamond" w:hAnsi="Garamond"/>
          <w:sz w:val="22"/>
          <w:szCs w:val="22"/>
          <w:vertAlign w:val="superscript"/>
        </w:rPr>
        <w:t>th</w:t>
      </w:r>
      <w:r w:rsidR="000836AD">
        <w:rPr>
          <w:rFonts w:ascii="Garamond" w:hAnsi="Garamond"/>
          <w:sz w:val="22"/>
          <w:szCs w:val="22"/>
        </w:rPr>
        <w:t xml:space="preserve"> OCTOBER</w:t>
      </w:r>
      <w:r w:rsidR="00B67B7C" w:rsidRPr="00DA6DA6">
        <w:rPr>
          <w:rFonts w:ascii="Garamond" w:hAnsi="Garamond"/>
          <w:sz w:val="22"/>
          <w:szCs w:val="22"/>
        </w:rPr>
        <w:t xml:space="preserve"> </w:t>
      </w:r>
      <w:r w:rsidR="00E40E74" w:rsidRPr="00DA6DA6">
        <w:rPr>
          <w:rFonts w:ascii="Garamond" w:hAnsi="Garamond"/>
          <w:sz w:val="22"/>
          <w:szCs w:val="22"/>
        </w:rPr>
        <w:t>20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0836AD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, such application having been made of my own initiative, and,  </w:t>
      </w:r>
    </w:p>
    <w:p w14:paraId="74B1D2DC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64F33BD4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fully understand that if I am to participate in the course, I accept the inherent dangers and risks to me, my canine/s and my equipment.</w:t>
      </w:r>
    </w:p>
    <w:p w14:paraId="624B223C" w14:textId="00BF8AD5" w:rsidR="0037502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</w:t>
      </w:r>
      <w:r w:rsidR="00D55842">
        <w:rPr>
          <w:rFonts w:ascii="Garamond" w:hAnsi="Garamond"/>
          <w:sz w:val="22"/>
          <w:szCs w:val="22"/>
        </w:rPr>
        <w:t>{</w:t>
      </w:r>
      <w:r w:rsidRPr="00DA6DA6">
        <w:rPr>
          <w:rFonts w:ascii="Garamond" w:hAnsi="Garamond"/>
          <w:sz w:val="22"/>
          <w:szCs w:val="22"/>
        </w:rPr>
        <w:t>(including my canine</w:t>
      </w:r>
      <w:r w:rsidR="00D55842">
        <w:rPr>
          <w:rFonts w:ascii="Garamond" w:hAnsi="Garamond"/>
          <w:sz w:val="22"/>
          <w:szCs w:val="22"/>
        </w:rPr>
        <w:t>(</w:t>
      </w:r>
      <w:r w:rsidRPr="00DA6DA6">
        <w:rPr>
          <w:rFonts w:ascii="Garamond" w:hAnsi="Garamond"/>
          <w:sz w:val="22"/>
          <w:szCs w:val="22"/>
        </w:rPr>
        <w:t>s)</w:t>
      </w:r>
      <w:r w:rsidR="00D55842">
        <w:rPr>
          <w:rFonts w:ascii="Garamond" w:hAnsi="Garamond"/>
          <w:sz w:val="22"/>
          <w:szCs w:val="22"/>
        </w:rPr>
        <w:t>}</w:t>
      </w:r>
      <w:r w:rsidRPr="00DA6DA6">
        <w:rPr>
          <w:rFonts w:ascii="Garamond" w:hAnsi="Garamond"/>
          <w:sz w:val="22"/>
          <w:szCs w:val="22"/>
        </w:rPr>
        <w:t xml:space="preserve">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0836AD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0836AD">
        <w:rPr>
          <w:rFonts w:ascii="Garamond" w:hAnsi="Garamond"/>
          <w:sz w:val="22"/>
          <w:szCs w:val="22"/>
        </w:rPr>
        <w:t>3</w:t>
      </w:r>
      <w:r w:rsidR="000836AD" w:rsidRPr="000836AD">
        <w:rPr>
          <w:rFonts w:ascii="Garamond" w:hAnsi="Garamond"/>
          <w:sz w:val="22"/>
          <w:szCs w:val="22"/>
          <w:vertAlign w:val="superscript"/>
        </w:rPr>
        <w:t>rd</w:t>
      </w:r>
      <w:r w:rsidR="000836AD">
        <w:rPr>
          <w:rFonts w:ascii="Garamond" w:hAnsi="Garamond"/>
          <w:sz w:val="22"/>
          <w:szCs w:val="22"/>
        </w:rPr>
        <w:t xml:space="preserve"> – 8</w:t>
      </w:r>
      <w:r w:rsidR="000836AD" w:rsidRPr="000836AD">
        <w:rPr>
          <w:rFonts w:ascii="Garamond" w:hAnsi="Garamond"/>
          <w:sz w:val="22"/>
          <w:szCs w:val="22"/>
          <w:vertAlign w:val="superscript"/>
        </w:rPr>
        <w:t>th</w:t>
      </w:r>
      <w:r w:rsidR="000836AD">
        <w:rPr>
          <w:rFonts w:ascii="Garamond" w:hAnsi="Garamond"/>
          <w:sz w:val="22"/>
          <w:szCs w:val="22"/>
        </w:rPr>
        <w:t xml:space="preserve"> OCTOBER 2021</w:t>
      </w:r>
      <w:r w:rsidRPr="00DA6DA6">
        <w:rPr>
          <w:rFonts w:ascii="Garamond" w:hAnsi="Garamond"/>
          <w:sz w:val="22"/>
          <w:szCs w:val="22"/>
        </w:rPr>
        <w:t xml:space="preserve"> and such waiver and release on behalf of myself and all who may hereafter claim through or for me.</w:t>
      </w:r>
    </w:p>
    <w:p w14:paraId="3FCC39E5" w14:textId="77777777" w:rsidR="00E83025" w:rsidRPr="00DA6DA6" w:rsidRDefault="00E83025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776D390D" w14:textId="77777777" w:rsidR="00375026" w:rsidRPr="001A63E7" w:rsidRDefault="00375026" w:rsidP="003548D0">
      <w:pPr>
        <w:ind w:firstLine="720"/>
        <w:jc w:val="both"/>
        <w:rPr>
          <w:rFonts w:ascii="Garamond" w:hAnsi="Garamond"/>
          <w:sz w:val="10"/>
          <w:szCs w:val="10"/>
        </w:rPr>
      </w:pPr>
    </w:p>
    <w:p w14:paraId="150DD01C" w14:textId="10EE0E49" w:rsidR="00375026" w:rsidRDefault="00375026" w:rsidP="003548D0">
      <w:pPr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0836AD">
        <w:rPr>
          <w:rFonts w:ascii="Garamond" w:hAnsi="Garamond"/>
          <w:sz w:val="22"/>
          <w:szCs w:val="22"/>
        </w:rPr>
        <w:t>21</w:t>
      </w:r>
    </w:p>
    <w:p w14:paraId="5D0C6697" w14:textId="77777777" w:rsidR="00E83025" w:rsidRPr="00E83025" w:rsidRDefault="00E83025" w:rsidP="003548D0">
      <w:pPr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3548D0">
      <w:pPr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5BCC1D31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5B2777D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78A10363" w14:textId="77777777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E67377">
        <w:rPr>
          <w:rFonts w:ascii="Copperplate Gothic Light" w:hAnsi="Copperplate Gothic Light"/>
          <w:b/>
          <w:noProof/>
          <w:sz w:val="14"/>
          <w:szCs w:val="14"/>
        </w:rPr>
        <w:t>Dec-20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3" w15:restartNumberingAfterBreak="0">
    <w:nsid w:val="7B036E58"/>
    <w:multiLevelType w:val="hybridMultilevel"/>
    <w:tmpl w:val="F1B8E2FA"/>
    <w:lvl w:ilvl="0" w:tplc="53E276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237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EFA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22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AF9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A0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4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C9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60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C"/>
    <w:rsid w:val="000836AD"/>
    <w:rsid w:val="0008505A"/>
    <w:rsid w:val="000949DB"/>
    <w:rsid w:val="000E3708"/>
    <w:rsid w:val="000E7092"/>
    <w:rsid w:val="001A63E7"/>
    <w:rsid w:val="00222BDA"/>
    <w:rsid w:val="003439E7"/>
    <w:rsid w:val="003548D0"/>
    <w:rsid w:val="003607B9"/>
    <w:rsid w:val="003724E1"/>
    <w:rsid w:val="00375026"/>
    <w:rsid w:val="003F7AF4"/>
    <w:rsid w:val="00517192"/>
    <w:rsid w:val="005661D1"/>
    <w:rsid w:val="00650945"/>
    <w:rsid w:val="007367C1"/>
    <w:rsid w:val="007A452D"/>
    <w:rsid w:val="007B7843"/>
    <w:rsid w:val="007D4153"/>
    <w:rsid w:val="008F0F66"/>
    <w:rsid w:val="00960FC8"/>
    <w:rsid w:val="00985819"/>
    <w:rsid w:val="00A43647"/>
    <w:rsid w:val="00B67B7C"/>
    <w:rsid w:val="00C52B79"/>
    <w:rsid w:val="00C6480F"/>
    <w:rsid w:val="00C87199"/>
    <w:rsid w:val="00CD716E"/>
    <w:rsid w:val="00D04425"/>
    <w:rsid w:val="00D05D98"/>
    <w:rsid w:val="00D23310"/>
    <w:rsid w:val="00D55842"/>
    <w:rsid w:val="00DA6DA6"/>
    <w:rsid w:val="00E0217E"/>
    <w:rsid w:val="00E021DC"/>
    <w:rsid w:val="00E40E74"/>
    <w:rsid w:val="00E67377"/>
    <w:rsid w:val="00E83025"/>
    <w:rsid w:val="00F771DE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Suzy</cp:lastModifiedBy>
  <cp:revision>2</cp:revision>
  <cp:lastPrinted>2011-10-04T00:42:00Z</cp:lastPrinted>
  <dcterms:created xsi:type="dcterms:W3CDTF">2020-12-16T21:02:00Z</dcterms:created>
  <dcterms:modified xsi:type="dcterms:W3CDTF">2020-12-16T21:02:00Z</dcterms:modified>
</cp:coreProperties>
</file>