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D5090" w14:textId="77777777" w:rsidR="00375026" w:rsidRPr="009773E7" w:rsidRDefault="00375026" w:rsidP="00222BDA">
      <w:pPr>
        <w:tabs>
          <w:tab w:val="left" w:pos="15390"/>
        </w:tabs>
        <w:ind w:right="5475"/>
        <w:jc w:val="center"/>
        <w:rPr>
          <w:rFonts w:ascii="Copperplate Gothic Light" w:hAnsi="Copperplate Gothic Light"/>
          <w:b/>
          <w:sz w:val="32"/>
        </w:rPr>
      </w:pPr>
    </w:p>
    <w:p w14:paraId="253878FC" w14:textId="2ACD6E17" w:rsidR="00375026" w:rsidRPr="00DA6DA6" w:rsidRDefault="00375026" w:rsidP="003548D0">
      <w:pPr>
        <w:jc w:val="center"/>
        <w:rPr>
          <w:rFonts w:ascii="Avenir LT Std 55 Roman" w:hAnsi="Avenir LT Std 55 Roman"/>
          <w:b/>
          <w:sz w:val="32"/>
        </w:rPr>
      </w:pPr>
      <w:r w:rsidRPr="00DA6DA6">
        <w:rPr>
          <w:rFonts w:ascii="Avenir LT Std 55 Roman" w:hAnsi="Avenir LT Std 55 Roman"/>
          <w:b/>
          <w:sz w:val="32"/>
        </w:rPr>
        <w:t xml:space="preserve">OLD  DOMINION </w:t>
      </w:r>
      <w:r w:rsidR="00AF6C4A">
        <w:rPr>
          <w:rFonts w:ascii="Avenir LT Std 55 Roman" w:hAnsi="Avenir LT Std 55 Roman"/>
          <w:b/>
          <w:sz w:val="32"/>
        </w:rPr>
        <w:t>K-9</w:t>
      </w:r>
      <w:r w:rsidRPr="00DA6DA6">
        <w:rPr>
          <w:rFonts w:ascii="Avenir LT Std 55 Roman" w:hAnsi="Avenir LT Std 55 Roman"/>
          <w:b/>
          <w:sz w:val="32"/>
        </w:rPr>
        <w:t xml:space="preserve"> and  SUMNER  COUNTY  (TN) EMERGENCY  MANAGEMENT  RELEASE  AND COVENANT  NOT  TO  SUE (20</w:t>
      </w:r>
      <w:r w:rsidR="00B67B7C" w:rsidRPr="00DA6DA6">
        <w:rPr>
          <w:rFonts w:ascii="Avenir LT Std 55 Roman" w:hAnsi="Avenir LT Std 55 Roman"/>
          <w:b/>
          <w:sz w:val="32"/>
        </w:rPr>
        <w:t>2</w:t>
      </w:r>
      <w:r w:rsidR="006D5A19">
        <w:rPr>
          <w:rFonts w:ascii="Avenir LT Std 55 Roman" w:hAnsi="Avenir LT Std 55 Roman"/>
          <w:b/>
          <w:sz w:val="32"/>
        </w:rPr>
        <w:t>2</w:t>
      </w:r>
      <w:r w:rsidRPr="00DA6DA6">
        <w:rPr>
          <w:rFonts w:ascii="Avenir LT Std 55 Roman" w:hAnsi="Avenir LT Std 55 Roman"/>
          <w:b/>
          <w:sz w:val="32"/>
        </w:rPr>
        <w:t>)</w:t>
      </w:r>
    </w:p>
    <w:p w14:paraId="028618C4" w14:textId="77777777" w:rsidR="00375026" w:rsidRDefault="00375026" w:rsidP="003548D0">
      <w:pPr>
        <w:jc w:val="both"/>
        <w:rPr>
          <w:rFonts w:ascii="Geneva" w:hAnsi="Geneva"/>
          <w:b/>
          <w:sz w:val="16"/>
        </w:rPr>
      </w:pPr>
    </w:p>
    <w:p w14:paraId="6D70DA09" w14:textId="77777777" w:rsidR="00375026" w:rsidRDefault="00375026" w:rsidP="003548D0">
      <w:pPr>
        <w:jc w:val="both"/>
        <w:rPr>
          <w:rFonts w:ascii="Geneva" w:hAnsi="Geneva"/>
          <w:b/>
          <w:sz w:val="16"/>
        </w:rPr>
      </w:pPr>
    </w:p>
    <w:p w14:paraId="1D698C60" w14:textId="77777777" w:rsidR="00375026" w:rsidRDefault="00375026" w:rsidP="003548D0">
      <w:pPr>
        <w:jc w:val="both"/>
        <w:rPr>
          <w:rFonts w:ascii="Geneva" w:hAnsi="Geneva"/>
          <w:b/>
          <w:sz w:val="16"/>
        </w:rPr>
      </w:pPr>
    </w:p>
    <w:p w14:paraId="753B0814" w14:textId="388704A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  <w:u w:val="single"/>
        </w:rPr>
      </w:pPr>
      <w:r w:rsidRPr="00DA6DA6">
        <w:rPr>
          <w:rFonts w:ascii="Garamond" w:hAnsi="Garamond"/>
          <w:sz w:val="22"/>
          <w:szCs w:val="22"/>
        </w:rPr>
        <w:t xml:space="preserve">I,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>, the undersigned, having requested the right to participate in the Old Dominion K9 and Sumner County (TN) Emergency Management ‘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6D5A19">
        <w:rPr>
          <w:rFonts w:ascii="Garamond" w:hAnsi="Garamond"/>
          <w:sz w:val="22"/>
          <w:szCs w:val="22"/>
        </w:rPr>
        <w:t>2</w:t>
      </w:r>
      <w:r w:rsidRPr="00DA6DA6">
        <w:rPr>
          <w:rFonts w:ascii="Garamond" w:hAnsi="Garamond"/>
          <w:sz w:val="22"/>
          <w:szCs w:val="22"/>
        </w:rPr>
        <w:t xml:space="preserve"> Fall Seminar to be held at Holiday Lake 4 -</w:t>
      </w:r>
      <w:r w:rsidR="00222BDA" w:rsidRPr="00DA6DA6">
        <w:rPr>
          <w:rFonts w:ascii="Garamond" w:hAnsi="Garamond"/>
          <w:sz w:val="22"/>
          <w:szCs w:val="22"/>
        </w:rPr>
        <w:t xml:space="preserve"> H Camp in Appomattox, VA. From </w:t>
      </w:r>
      <w:proofErr w:type="gramStart"/>
      <w:r w:rsidR="006D5A19">
        <w:rPr>
          <w:rFonts w:ascii="Garamond" w:hAnsi="Garamond"/>
          <w:sz w:val="22"/>
          <w:szCs w:val="22"/>
        </w:rPr>
        <w:t>2</w:t>
      </w:r>
      <w:r w:rsidR="006D5A19" w:rsidRPr="006D5A19">
        <w:rPr>
          <w:rFonts w:ascii="Garamond" w:hAnsi="Garamond"/>
          <w:sz w:val="22"/>
          <w:szCs w:val="22"/>
          <w:vertAlign w:val="superscript"/>
        </w:rPr>
        <w:t>nd</w:t>
      </w:r>
      <w:r w:rsidR="006D5A19">
        <w:rPr>
          <w:rFonts w:ascii="Garamond" w:hAnsi="Garamond"/>
          <w:sz w:val="22"/>
          <w:szCs w:val="22"/>
        </w:rPr>
        <w:t xml:space="preserve"> </w:t>
      </w:r>
      <w:r w:rsidR="004412F4">
        <w:rPr>
          <w:rFonts w:ascii="Garamond" w:hAnsi="Garamond"/>
          <w:sz w:val="22"/>
          <w:szCs w:val="22"/>
        </w:rPr>
        <w:t xml:space="preserve"> –</w:t>
      </w:r>
      <w:proofErr w:type="gramEnd"/>
      <w:r w:rsidR="004412F4">
        <w:rPr>
          <w:rFonts w:ascii="Garamond" w:hAnsi="Garamond"/>
          <w:sz w:val="22"/>
          <w:szCs w:val="22"/>
        </w:rPr>
        <w:t xml:space="preserve"> </w:t>
      </w:r>
      <w:r w:rsidR="006D5A19">
        <w:rPr>
          <w:rFonts w:ascii="Garamond" w:hAnsi="Garamond"/>
          <w:sz w:val="22"/>
          <w:szCs w:val="22"/>
        </w:rPr>
        <w:t>7</w:t>
      </w:r>
      <w:r w:rsidR="006D5A19" w:rsidRPr="006D5A19">
        <w:rPr>
          <w:rFonts w:ascii="Garamond" w:hAnsi="Garamond"/>
          <w:sz w:val="22"/>
          <w:szCs w:val="22"/>
          <w:vertAlign w:val="superscript"/>
        </w:rPr>
        <w:t>th</w:t>
      </w:r>
      <w:r w:rsidR="006D5A19">
        <w:rPr>
          <w:rFonts w:ascii="Garamond" w:hAnsi="Garamond"/>
          <w:sz w:val="22"/>
          <w:szCs w:val="22"/>
        </w:rPr>
        <w:t xml:space="preserve"> </w:t>
      </w:r>
      <w:r w:rsidR="004412F4">
        <w:rPr>
          <w:rFonts w:ascii="Garamond" w:hAnsi="Garamond"/>
          <w:sz w:val="22"/>
          <w:szCs w:val="22"/>
        </w:rPr>
        <w:t>OCTOBER</w:t>
      </w:r>
      <w:r w:rsidR="00E40E74" w:rsidRPr="00DA6DA6">
        <w:rPr>
          <w:rFonts w:ascii="Garamond" w:hAnsi="Garamond"/>
          <w:sz w:val="22"/>
          <w:szCs w:val="22"/>
        </w:rPr>
        <w:t xml:space="preserve"> 20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6D5A19">
        <w:rPr>
          <w:rFonts w:ascii="Garamond" w:hAnsi="Garamond"/>
          <w:sz w:val="22"/>
          <w:szCs w:val="22"/>
        </w:rPr>
        <w:t>2</w:t>
      </w:r>
      <w:r w:rsidRPr="00DA6DA6">
        <w:rPr>
          <w:rFonts w:ascii="Garamond" w:hAnsi="Garamond"/>
          <w:sz w:val="22"/>
          <w:szCs w:val="22"/>
        </w:rPr>
        <w:t xml:space="preserve">, such application having been made of my own initiative, and,  </w:t>
      </w:r>
    </w:p>
    <w:p w14:paraId="74B1D2DC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I, specifically understand and acknowledge that I am aware that there are inherent dangers and risks in the training and evaluation of search handlers and their canines, and</w:t>
      </w:r>
    </w:p>
    <w:p w14:paraId="64F33BD4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I, fully understand that if I am to participate in the course, I accept the inherent dangers and risks to me, my canine/s and my equipment.</w:t>
      </w:r>
    </w:p>
    <w:p w14:paraId="624B223C" w14:textId="746E8A80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NOW, THEREFORE, in consideration for permitting me to participate in such training and/or activities, I hereby waive and release the officers, agents, members, instructors and their staffs of the following described organizations, to wit:  Old Dominion K9 and Sumner County (TN) Emergency Management, or any organization, group or helpers, from all claims, rights or causes of actions accruing in my favor as a result of personal injuries or loss or damage of property (including my canine/s) caused during such training or activity in conjunct</w:t>
      </w:r>
      <w:r w:rsidR="00C6480F" w:rsidRPr="00DA6DA6">
        <w:rPr>
          <w:rFonts w:ascii="Garamond" w:hAnsi="Garamond"/>
          <w:sz w:val="22"/>
          <w:szCs w:val="22"/>
        </w:rPr>
        <w:t xml:space="preserve">ion with the </w:t>
      </w:r>
      <w:r w:rsidRPr="00DA6DA6">
        <w:rPr>
          <w:rFonts w:ascii="Garamond" w:hAnsi="Garamond"/>
          <w:sz w:val="22"/>
          <w:szCs w:val="22"/>
        </w:rPr>
        <w:t>Old Dominion K-9 and Sumner County (TN) Emergency Management ‘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6D5A19">
        <w:rPr>
          <w:rFonts w:ascii="Garamond" w:hAnsi="Garamond"/>
          <w:sz w:val="22"/>
          <w:szCs w:val="22"/>
        </w:rPr>
        <w:t>2</w:t>
      </w:r>
      <w:r w:rsidRPr="00DA6DA6">
        <w:rPr>
          <w:rFonts w:ascii="Garamond" w:hAnsi="Garamond"/>
          <w:sz w:val="22"/>
          <w:szCs w:val="22"/>
        </w:rPr>
        <w:t xml:space="preserve"> Fall Seminar, from </w:t>
      </w:r>
      <w:r w:rsidR="006D5A19">
        <w:rPr>
          <w:rFonts w:ascii="Garamond" w:hAnsi="Garamond"/>
          <w:sz w:val="22"/>
          <w:szCs w:val="22"/>
        </w:rPr>
        <w:t>2</w:t>
      </w:r>
      <w:r w:rsidR="006D5A19" w:rsidRPr="006D5A19">
        <w:rPr>
          <w:rFonts w:ascii="Garamond" w:hAnsi="Garamond"/>
          <w:sz w:val="22"/>
          <w:szCs w:val="22"/>
          <w:vertAlign w:val="superscript"/>
        </w:rPr>
        <w:t>nd</w:t>
      </w:r>
      <w:r w:rsidR="006D5A19">
        <w:rPr>
          <w:rFonts w:ascii="Garamond" w:hAnsi="Garamond"/>
          <w:sz w:val="22"/>
          <w:szCs w:val="22"/>
        </w:rPr>
        <w:t xml:space="preserve"> </w:t>
      </w:r>
      <w:r w:rsidR="004412F4">
        <w:rPr>
          <w:rFonts w:ascii="Garamond" w:hAnsi="Garamond"/>
          <w:sz w:val="22"/>
          <w:szCs w:val="22"/>
        </w:rPr>
        <w:t xml:space="preserve">– </w:t>
      </w:r>
      <w:r w:rsidR="006D5A19">
        <w:rPr>
          <w:rFonts w:ascii="Garamond" w:hAnsi="Garamond"/>
          <w:sz w:val="22"/>
          <w:szCs w:val="22"/>
        </w:rPr>
        <w:t>7</w:t>
      </w:r>
      <w:r w:rsidR="004412F4" w:rsidRPr="004412F4">
        <w:rPr>
          <w:rFonts w:ascii="Garamond" w:hAnsi="Garamond"/>
          <w:sz w:val="22"/>
          <w:szCs w:val="22"/>
          <w:vertAlign w:val="superscript"/>
        </w:rPr>
        <w:t>th</w:t>
      </w:r>
      <w:r w:rsidR="004412F4">
        <w:rPr>
          <w:rFonts w:ascii="Garamond" w:hAnsi="Garamond"/>
          <w:sz w:val="22"/>
          <w:szCs w:val="22"/>
        </w:rPr>
        <w:t xml:space="preserve"> OCTOBER 202</w:t>
      </w:r>
      <w:r w:rsidR="006D5A19">
        <w:rPr>
          <w:rFonts w:ascii="Garamond" w:hAnsi="Garamond"/>
          <w:sz w:val="22"/>
          <w:szCs w:val="22"/>
        </w:rPr>
        <w:t>2</w:t>
      </w:r>
      <w:r w:rsidRPr="00DA6DA6">
        <w:rPr>
          <w:rFonts w:ascii="Garamond" w:hAnsi="Garamond"/>
          <w:sz w:val="22"/>
          <w:szCs w:val="22"/>
        </w:rPr>
        <w:t xml:space="preserve"> and such waiver and release on behalf of myself and all who may hereafter claim through or for me.</w:t>
      </w:r>
    </w:p>
    <w:p w14:paraId="776D390D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</w:p>
    <w:p w14:paraId="34329F16" w14:textId="4F5BA66C" w:rsidR="00375026" w:rsidRPr="00DA6DA6" w:rsidRDefault="00375026" w:rsidP="003548D0">
      <w:pPr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Dated this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  day of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, </w:t>
      </w:r>
      <w:r w:rsidR="008F0F66" w:rsidRPr="00DA6DA6">
        <w:rPr>
          <w:rFonts w:ascii="Garamond" w:hAnsi="Garamond"/>
          <w:sz w:val="22"/>
          <w:szCs w:val="22"/>
        </w:rPr>
        <w:t>20</w:t>
      </w:r>
      <w:r w:rsidR="006D5A19">
        <w:rPr>
          <w:rFonts w:ascii="Garamond" w:hAnsi="Garamond"/>
          <w:sz w:val="22"/>
          <w:szCs w:val="22"/>
        </w:rPr>
        <w:t>22</w:t>
      </w:r>
    </w:p>
    <w:p w14:paraId="150DD01C" w14:textId="77777777" w:rsidR="00375026" w:rsidRPr="00DA6DA6" w:rsidRDefault="00375026" w:rsidP="003548D0">
      <w:pPr>
        <w:rPr>
          <w:rFonts w:ascii="Garamond" w:hAnsi="Garamond"/>
          <w:sz w:val="22"/>
          <w:szCs w:val="22"/>
        </w:rPr>
      </w:pPr>
    </w:p>
    <w:p w14:paraId="4DF56FBA" w14:textId="77777777" w:rsidR="00375026" w:rsidRPr="00DA6DA6" w:rsidRDefault="00375026" w:rsidP="003548D0">
      <w:pPr>
        <w:rPr>
          <w:rFonts w:ascii="Garamond" w:hAnsi="Garamond"/>
          <w:sz w:val="22"/>
          <w:szCs w:val="22"/>
          <w:u w:val="single"/>
        </w:rPr>
      </w:pPr>
      <w:r w:rsidRPr="00DA6DA6">
        <w:rPr>
          <w:rFonts w:ascii="Garamond" w:hAnsi="Garamond"/>
          <w:sz w:val="22"/>
          <w:szCs w:val="22"/>
        </w:rPr>
        <w:t xml:space="preserve">Signature of Applicant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</w:p>
    <w:p w14:paraId="5BCC1D31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</w:p>
    <w:p w14:paraId="4088CCD9" w14:textId="77777777" w:rsidR="00375026" w:rsidRPr="00B81591" w:rsidRDefault="00375026" w:rsidP="003548D0">
      <w:pPr>
        <w:ind w:firstLine="720"/>
        <w:jc w:val="both"/>
        <w:rPr>
          <w:rFonts w:ascii="Copperplate Gothic Light" w:hAnsi="Copperplate Gothic Light"/>
          <w:sz w:val="16"/>
        </w:rPr>
      </w:pPr>
    </w:p>
    <w:p w14:paraId="5B2777D3" w14:textId="77777777" w:rsidR="00375026" w:rsidRDefault="00375026" w:rsidP="003548D0">
      <w:pPr>
        <w:ind w:firstLine="720"/>
        <w:jc w:val="both"/>
        <w:rPr>
          <w:rFonts w:ascii="Geneva" w:hAnsi="Geneva"/>
          <w:sz w:val="16"/>
        </w:rPr>
      </w:pPr>
    </w:p>
    <w:p w14:paraId="142CAF13" w14:textId="77777777" w:rsidR="00375026" w:rsidRDefault="00375026" w:rsidP="003548D0">
      <w:pPr>
        <w:ind w:firstLine="720"/>
        <w:jc w:val="both"/>
        <w:rPr>
          <w:rFonts w:ascii="Geneva" w:hAnsi="Geneva"/>
          <w:sz w:val="16"/>
        </w:rPr>
      </w:pPr>
    </w:p>
    <w:p w14:paraId="11452214" w14:textId="77777777" w:rsidR="00375026" w:rsidRPr="00DA6DA6" w:rsidRDefault="00375026" w:rsidP="003548D0">
      <w:pPr>
        <w:ind w:firstLine="720"/>
        <w:jc w:val="center"/>
        <w:rPr>
          <w:rFonts w:ascii="Avenir LT Std 55 Roman" w:hAnsi="Avenir LT Std 55 Roman"/>
          <w:b/>
          <w:sz w:val="28"/>
        </w:rPr>
      </w:pPr>
      <w:r w:rsidRPr="00DA6DA6">
        <w:rPr>
          <w:rFonts w:ascii="Avenir LT Std 55 Roman" w:hAnsi="Avenir LT Std 55 Roman"/>
          <w:b/>
          <w:sz w:val="28"/>
        </w:rPr>
        <w:t>PROPERTY DAMAGE AGREEMENT</w:t>
      </w:r>
    </w:p>
    <w:p w14:paraId="24391942" w14:textId="77777777" w:rsidR="00375026" w:rsidRPr="00B81591" w:rsidRDefault="00375026" w:rsidP="003548D0">
      <w:pPr>
        <w:ind w:firstLine="720"/>
        <w:jc w:val="both"/>
        <w:rPr>
          <w:rFonts w:ascii="Copperplate Gothic Light" w:hAnsi="Copperplate Gothic Light"/>
          <w:b/>
          <w:sz w:val="20"/>
        </w:rPr>
      </w:pPr>
    </w:p>
    <w:p w14:paraId="3D8AB119" w14:textId="5FE2C5C3" w:rsidR="00375026" w:rsidRPr="00DA6DA6" w:rsidRDefault="00375026" w:rsidP="00DA6DA6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I,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>, the undersigned, understand and agree that I am responsible for any and all damages caused by me and/or my canine/s, including but not limited to, double the property damage and/or injuries to individuals and/or their canine/s during activities associated with the Old Dominion K9 and Sumner County (TN) Emergency Management ‘</w:t>
      </w:r>
      <w:r w:rsidR="00B67B7C" w:rsidRPr="00DA6DA6">
        <w:rPr>
          <w:rFonts w:ascii="Garamond" w:hAnsi="Garamond"/>
          <w:sz w:val="22"/>
          <w:szCs w:val="22"/>
        </w:rPr>
        <w:t>2</w:t>
      </w:r>
      <w:r w:rsidR="006D5A19">
        <w:rPr>
          <w:rFonts w:ascii="Garamond" w:hAnsi="Garamond"/>
          <w:sz w:val="22"/>
          <w:szCs w:val="22"/>
        </w:rPr>
        <w:t>2</w:t>
      </w:r>
      <w:r w:rsidRPr="00DA6DA6">
        <w:rPr>
          <w:rFonts w:ascii="Garamond" w:hAnsi="Garamond"/>
          <w:sz w:val="22"/>
          <w:szCs w:val="22"/>
        </w:rPr>
        <w:t xml:space="preserve"> Fall Seminar scheduled from </w:t>
      </w:r>
      <w:r w:rsidR="006D5A19">
        <w:rPr>
          <w:rFonts w:ascii="Garamond" w:hAnsi="Garamond"/>
          <w:sz w:val="22"/>
          <w:szCs w:val="22"/>
        </w:rPr>
        <w:t>2</w:t>
      </w:r>
      <w:r w:rsidR="006D5A19" w:rsidRPr="006D5A19">
        <w:rPr>
          <w:rFonts w:ascii="Garamond" w:hAnsi="Garamond"/>
          <w:sz w:val="22"/>
          <w:szCs w:val="22"/>
          <w:vertAlign w:val="superscript"/>
        </w:rPr>
        <w:t>nd</w:t>
      </w:r>
      <w:r w:rsidR="006D5A19">
        <w:rPr>
          <w:rFonts w:ascii="Garamond" w:hAnsi="Garamond"/>
          <w:sz w:val="22"/>
          <w:szCs w:val="22"/>
        </w:rPr>
        <w:t xml:space="preserve"> </w:t>
      </w:r>
      <w:r w:rsidR="004412F4">
        <w:rPr>
          <w:rFonts w:ascii="Garamond" w:hAnsi="Garamond"/>
          <w:sz w:val="22"/>
          <w:szCs w:val="22"/>
        </w:rPr>
        <w:t xml:space="preserve">– </w:t>
      </w:r>
      <w:r w:rsidR="006D5A19">
        <w:rPr>
          <w:rFonts w:ascii="Garamond" w:hAnsi="Garamond"/>
          <w:sz w:val="22"/>
          <w:szCs w:val="22"/>
        </w:rPr>
        <w:t>7</w:t>
      </w:r>
      <w:r w:rsidR="004412F4" w:rsidRPr="004412F4">
        <w:rPr>
          <w:rFonts w:ascii="Garamond" w:hAnsi="Garamond"/>
          <w:sz w:val="22"/>
          <w:szCs w:val="22"/>
          <w:vertAlign w:val="superscript"/>
        </w:rPr>
        <w:t>th</w:t>
      </w:r>
      <w:r w:rsidR="004412F4">
        <w:rPr>
          <w:rFonts w:ascii="Garamond" w:hAnsi="Garamond"/>
          <w:sz w:val="22"/>
          <w:szCs w:val="22"/>
        </w:rPr>
        <w:t xml:space="preserve"> OCTOBER 202</w:t>
      </w:r>
      <w:r w:rsidR="006D5A19">
        <w:rPr>
          <w:rFonts w:ascii="Garamond" w:hAnsi="Garamond"/>
          <w:sz w:val="22"/>
          <w:szCs w:val="22"/>
        </w:rPr>
        <w:t>2</w:t>
      </w:r>
      <w:r w:rsidRPr="00DA6DA6">
        <w:rPr>
          <w:rFonts w:ascii="Garamond" w:hAnsi="Garamond"/>
          <w:sz w:val="22"/>
          <w:szCs w:val="22"/>
        </w:rPr>
        <w:t xml:space="preserve"> at Holiday Lake 4 - H Camp in Appomattox, VA.  In addition to the aforementioned payment of damages, said individual/s and their canine/s in violation of this agreement may be expelled from Seminar with no refund.</w:t>
      </w:r>
    </w:p>
    <w:p w14:paraId="0CB8E7CC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</w:p>
    <w:p w14:paraId="2CA13D2D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Facility and/or camp rules that participant further agrees to:</w:t>
      </w:r>
    </w:p>
    <w:p w14:paraId="40B4A670" w14:textId="77777777" w:rsidR="00375026" w:rsidRPr="00DA6DA6" w:rsidRDefault="00375026" w:rsidP="003548D0">
      <w:pPr>
        <w:ind w:left="720" w:hanging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b/>
          <w:sz w:val="22"/>
          <w:szCs w:val="22"/>
        </w:rPr>
        <w:tab/>
      </w:r>
      <w:r w:rsidRPr="00DA6DA6">
        <w:rPr>
          <w:rFonts w:ascii="Garamond" w:hAnsi="Garamond"/>
          <w:sz w:val="22"/>
          <w:szCs w:val="22"/>
        </w:rPr>
        <w:t>All canine waste is to be picked-up and disposed of in proper container and/or areas</w:t>
      </w:r>
    </w:p>
    <w:p w14:paraId="6D61EE47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b/>
          <w:sz w:val="22"/>
          <w:szCs w:val="22"/>
        </w:rPr>
        <w:tab/>
      </w:r>
      <w:r w:rsidRPr="00DA6DA6">
        <w:rPr>
          <w:rFonts w:ascii="Garamond" w:hAnsi="Garamond"/>
          <w:sz w:val="22"/>
          <w:szCs w:val="22"/>
        </w:rPr>
        <w:t>All canines will be crated when in cabins (no exception)</w:t>
      </w:r>
    </w:p>
    <w:p w14:paraId="60FF0098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sz w:val="22"/>
          <w:szCs w:val="22"/>
        </w:rPr>
        <w:tab/>
        <w:t>All canines shall be on leash when in facility/camp area</w:t>
      </w:r>
    </w:p>
    <w:p w14:paraId="31C6A927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b/>
          <w:sz w:val="22"/>
          <w:szCs w:val="22"/>
        </w:rPr>
        <w:tab/>
      </w:r>
      <w:r w:rsidRPr="00DA6DA6">
        <w:rPr>
          <w:rFonts w:ascii="Garamond" w:hAnsi="Garamond"/>
          <w:sz w:val="22"/>
          <w:szCs w:val="22"/>
        </w:rPr>
        <w:t xml:space="preserve">All canines shall only be off lead </w:t>
      </w:r>
      <w:r w:rsidRPr="00DA6DA6">
        <w:rPr>
          <w:rFonts w:ascii="Garamond" w:hAnsi="Garamond"/>
          <w:sz w:val="22"/>
          <w:szCs w:val="22"/>
          <w:u w:val="single"/>
        </w:rPr>
        <w:t>only</w:t>
      </w:r>
      <w:r w:rsidRPr="00DA6DA6">
        <w:rPr>
          <w:rFonts w:ascii="Garamond" w:hAnsi="Garamond"/>
          <w:sz w:val="22"/>
          <w:szCs w:val="22"/>
        </w:rPr>
        <w:t xml:space="preserve"> while working in designated field area</w:t>
      </w:r>
    </w:p>
    <w:p w14:paraId="2D540028" w14:textId="77777777" w:rsidR="00375026" w:rsidRPr="00DA6DA6" w:rsidRDefault="00375026" w:rsidP="003548D0">
      <w:pPr>
        <w:jc w:val="both"/>
        <w:rPr>
          <w:rFonts w:ascii="Garamond" w:hAnsi="Garamond"/>
          <w:b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ab/>
      </w:r>
    </w:p>
    <w:p w14:paraId="0A96C0D9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</w:p>
    <w:p w14:paraId="5470EECA" w14:textId="6C396699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Dated this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  day of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, </w:t>
      </w:r>
      <w:r w:rsidR="00D05D98" w:rsidRPr="00DA6DA6">
        <w:rPr>
          <w:rFonts w:ascii="Garamond" w:hAnsi="Garamond"/>
          <w:sz w:val="22"/>
          <w:szCs w:val="22"/>
        </w:rPr>
        <w:t>20</w:t>
      </w:r>
      <w:r w:rsidR="004412F4">
        <w:rPr>
          <w:rFonts w:ascii="Garamond" w:hAnsi="Garamond"/>
          <w:sz w:val="22"/>
          <w:szCs w:val="22"/>
        </w:rPr>
        <w:t>2</w:t>
      </w:r>
      <w:r w:rsidR="006D5A19">
        <w:rPr>
          <w:rFonts w:ascii="Garamond" w:hAnsi="Garamond"/>
          <w:sz w:val="22"/>
          <w:szCs w:val="22"/>
        </w:rPr>
        <w:t>2</w:t>
      </w:r>
      <w:bookmarkStart w:id="0" w:name="_GoBack"/>
      <w:bookmarkEnd w:id="0"/>
    </w:p>
    <w:p w14:paraId="0B85B0CD" w14:textId="77777777" w:rsidR="00375026" w:rsidRDefault="00375026" w:rsidP="003548D0">
      <w:pPr>
        <w:jc w:val="both"/>
        <w:rPr>
          <w:rFonts w:ascii="Garamond" w:hAnsi="Garamond"/>
          <w:sz w:val="22"/>
          <w:szCs w:val="22"/>
        </w:rPr>
      </w:pPr>
    </w:p>
    <w:p w14:paraId="7187D506" w14:textId="77777777" w:rsidR="00DA6DA6" w:rsidRPr="00DA6DA6" w:rsidRDefault="00DA6DA6" w:rsidP="003548D0">
      <w:pPr>
        <w:jc w:val="both"/>
        <w:rPr>
          <w:rFonts w:ascii="Garamond" w:hAnsi="Garamond"/>
          <w:sz w:val="22"/>
          <w:szCs w:val="22"/>
        </w:rPr>
      </w:pPr>
    </w:p>
    <w:p w14:paraId="22DC4DCA" w14:textId="77777777" w:rsidR="00375026" w:rsidRDefault="00375026" w:rsidP="003548D0">
      <w:pPr>
        <w:jc w:val="both"/>
        <w:rPr>
          <w:rFonts w:ascii="Garamond" w:hAnsi="Garamond"/>
          <w:sz w:val="22"/>
          <w:szCs w:val="22"/>
          <w:u w:val="single"/>
        </w:rPr>
      </w:pPr>
      <w:r w:rsidRPr="00DA6DA6">
        <w:rPr>
          <w:rFonts w:ascii="Garamond" w:hAnsi="Garamond"/>
          <w:sz w:val="22"/>
          <w:szCs w:val="22"/>
        </w:rPr>
        <w:t xml:space="preserve">Signature of Applicant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="00960FC8"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</w:p>
    <w:p w14:paraId="03044177" w14:textId="77777777" w:rsidR="00DA6DA6" w:rsidRDefault="00DA6DA6" w:rsidP="003548D0">
      <w:pPr>
        <w:jc w:val="both"/>
        <w:rPr>
          <w:rFonts w:ascii="Garamond" w:hAnsi="Garamond"/>
          <w:sz w:val="22"/>
          <w:szCs w:val="22"/>
          <w:u w:val="single"/>
        </w:rPr>
      </w:pPr>
    </w:p>
    <w:p w14:paraId="5550367D" w14:textId="77777777" w:rsidR="00DA6DA6" w:rsidRPr="00DA6DA6" w:rsidRDefault="00DA6DA6" w:rsidP="003548D0">
      <w:pPr>
        <w:jc w:val="both"/>
        <w:rPr>
          <w:rFonts w:ascii="Garamond" w:hAnsi="Garamond"/>
          <w:sz w:val="22"/>
          <w:szCs w:val="22"/>
          <w:u w:val="single"/>
        </w:rPr>
      </w:pPr>
    </w:p>
    <w:p w14:paraId="78A10363" w14:textId="77777777" w:rsidR="00375026" w:rsidRPr="00960FC8" w:rsidRDefault="00375026" w:rsidP="003548D0">
      <w:pPr>
        <w:ind w:left="7200" w:firstLine="720"/>
        <w:jc w:val="both"/>
        <w:rPr>
          <w:rFonts w:ascii="Copperplate Gothic Light" w:hAnsi="Copperplate Gothic Light"/>
          <w:b/>
          <w:sz w:val="14"/>
          <w:szCs w:val="14"/>
        </w:rPr>
      </w:pPr>
      <w:r w:rsidRPr="00960FC8">
        <w:rPr>
          <w:rFonts w:ascii="Copperplate Gothic Light" w:hAnsi="Copperplate Gothic Light"/>
          <w:b/>
          <w:sz w:val="14"/>
          <w:szCs w:val="14"/>
        </w:rPr>
        <w:t xml:space="preserve">REV </w: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begin"/>
      </w:r>
      <w:r w:rsidRPr="00960FC8">
        <w:rPr>
          <w:rFonts w:ascii="Copperplate Gothic Light" w:hAnsi="Copperplate Gothic Light"/>
          <w:b/>
          <w:sz w:val="14"/>
          <w:szCs w:val="14"/>
        </w:rPr>
        <w:instrText xml:space="preserve"> TIME \@ "MMM-yy" </w:instrTex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separate"/>
      </w:r>
      <w:r w:rsidR="006D5A19">
        <w:rPr>
          <w:rFonts w:ascii="Copperplate Gothic Light" w:hAnsi="Copperplate Gothic Light"/>
          <w:b/>
          <w:noProof/>
          <w:sz w:val="14"/>
          <w:szCs w:val="14"/>
        </w:rPr>
        <w:t>Oct-21</w: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end"/>
      </w:r>
      <w:r w:rsidRPr="00960FC8">
        <w:rPr>
          <w:rFonts w:ascii="Copperplate Gothic Light" w:hAnsi="Copperplate Gothic Light"/>
          <w:b/>
          <w:sz w:val="14"/>
          <w:szCs w:val="14"/>
        </w:rPr>
        <w:t xml:space="preserve"> </w:t>
      </w:r>
    </w:p>
    <w:sectPr w:rsidR="00375026" w:rsidRPr="00960FC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DC"/>
    <w:rsid w:val="000E3708"/>
    <w:rsid w:val="000E7092"/>
    <w:rsid w:val="00222BDA"/>
    <w:rsid w:val="003439E7"/>
    <w:rsid w:val="003548D0"/>
    <w:rsid w:val="003724E1"/>
    <w:rsid w:val="00375026"/>
    <w:rsid w:val="003F7AF4"/>
    <w:rsid w:val="004412F4"/>
    <w:rsid w:val="00517192"/>
    <w:rsid w:val="005661D1"/>
    <w:rsid w:val="006D5A19"/>
    <w:rsid w:val="007367C1"/>
    <w:rsid w:val="007B7843"/>
    <w:rsid w:val="007D4153"/>
    <w:rsid w:val="008F0F66"/>
    <w:rsid w:val="00960FC8"/>
    <w:rsid w:val="00A43647"/>
    <w:rsid w:val="00AF6C4A"/>
    <w:rsid w:val="00B67B7C"/>
    <w:rsid w:val="00C52B79"/>
    <w:rsid w:val="00C6480F"/>
    <w:rsid w:val="00CD716E"/>
    <w:rsid w:val="00D04425"/>
    <w:rsid w:val="00D05D98"/>
    <w:rsid w:val="00D23310"/>
    <w:rsid w:val="00DA6DA6"/>
    <w:rsid w:val="00E0217E"/>
    <w:rsid w:val="00E021DC"/>
    <w:rsid w:val="00E40E74"/>
    <w:rsid w:val="00F7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42A905"/>
  <w15:chartTrackingRefBased/>
  <w15:docId w15:val="{F9AD4C87-4053-4DC3-A92D-3328857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BETWEEN SEMINAR HOST AND INSTRUCTOR</vt:lpstr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BETWEEN SEMINAR HOST AND INSTRUCTOR</dc:title>
  <dc:subject/>
  <dc:creator>Suzy Perry</dc:creator>
  <cp:keywords/>
  <cp:lastModifiedBy>Suzy</cp:lastModifiedBy>
  <cp:revision>2</cp:revision>
  <cp:lastPrinted>2011-10-04T00:42:00Z</cp:lastPrinted>
  <dcterms:created xsi:type="dcterms:W3CDTF">2021-10-13T19:46:00Z</dcterms:created>
  <dcterms:modified xsi:type="dcterms:W3CDTF">2021-10-13T19:46:00Z</dcterms:modified>
</cp:coreProperties>
</file>